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4663" w14:textId="77777777" w:rsidR="009B18C0" w:rsidRPr="00A53EF1" w:rsidRDefault="009B18C0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64" w14:textId="77777777" w:rsidR="00FF104A" w:rsidRPr="00A53EF1" w:rsidRDefault="00FF104A" w:rsidP="00471D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>zał. nr 1</w:t>
      </w:r>
    </w:p>
    <w:p w14:paraId="5CF6B875" w14:textId="77777777" w:rsidR="00A53EF1" w:rsidRPr="00A53EF1" w:rsidRDefault="00A53EF1" w:rsidP="00EC6D05">
      <w:pPr>
        <w:pStyle w:val="Nagwek2"/>
        <w:numPr>
          <w:ilvl w:val="1"/>
          <w:numId w:val="2"/>
        </w:numPr>
        <w:jc w:val="center"/>
        <w:rPr>
          <w:sz w:val="24"/>
          <w:szCs w:val="24"/>
        </w:rPr>
      </w:pPr>
    </w:p>
    <w:p w14:paraId="73EE4665" w14:textId="77777777" w:rsidR="00FF104A" w:rsidRPr="00A53EF1" w:rsidRDefault="00FF104A" w:rsidP="007A5FB6">
      <w:pPr>
        <w:pStyle w:val="Nagwek2"/>
        <w:numPr>
          <w:ilvl w:val="1"/>
          <w:numId w:val="2"/>
        </w:numPr>
        <w:spacing w:line="276" w:lineRule="auto"/>
        <w:jc w:val="center"/>
        <w:rPr>
          <w:sz w:val="24"/>
          <w:szCs w:val="24"/>
        </w:rPr>
      </w:pPr>
      <w:r w:rsidRPr="00A53EF1">
        <w:rPr>
          <w:sz w:val="24"/>
          <w:szCs w:val="24"/>
        </w:rPr>
        <w:t>OFERTA</w:t>
      </w:r>
    </w:p>
    <w:p w14:paraId="5EDF1D7C" w14:textId="77777777" w:rsidR="009434FC" w:rsidRPr="00A53EF1" w:rsidRDefault="009434FC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36E7DCB" w14:textId="77777777" w:rsidR="00A53EF1" w:rsidRPr="00A53EF1" w:rsidRDefault="00A53EF1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EE4666" w14:textId="307AFD82" w:rsidR="00FF104A" w:rsidRPr="00A53EF1" w:rsidRDefault="00FF104A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EF1">
        <w:rPr>
          <w:rFonts w:ascii="Times New Roman" w:hAnsi="Times New Roman" w:cs="Times New Roman"/>
          <w:b/>
          <w:u w:val="single"/>
        </w:rPr>
        <w:t>Przedmiot oferty</w:t>
      </w:r>
      <w:r w:rsidR="009434FC" w:rsidRPr="00A53EF1">
        <w:rPr>
          <w:rFonts w:ascii="Times New Roman" w:hAnsi="Times New Roman" w:cs="Times New Roman"/>
          <w:b/>
          <w:u w:val="single"/>
        </w:rPr>
        <w:t xml:space="preserve"> dotyczy</w:t>
      </w:r>
      <w:r w:rsidRPr="00A53EF1">
        <w:rPr>
          <w:rFonts w:ascii="Times New Roman" w:hAnsi="Times New Roman" w:cs="Times New Roman"/>
          <w:b/>
          <w:u w:val="single"/>
        </w:rPr>
        <w:t>:</w:t>
      </w:r>
    </w:p>
    <w:p w14:paraId="73EE4668" w14:textId="05439BEF" w:rsidR="00D45FB6" w:rsidRPr="00A53EF1" w:rsidRDefault="00D22733" w:rsidP="007A5FB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Dostawy sprzętu multimedialnego</w:t>
      </w:r>
      <w:r w:rsidR="006078B7">
        <w:rPr>
          <w:rFonts w:ascii="Times New Roman" w:eastAsia="Calibri" w:hAnsi="Times New Roman" w:cs="Times New Roman"/>
          <w:sz w:val="22"/>
          <w:szCs w:val="22"/>
        </w:rPr>
        <w:t xml:space="preserve"> dla</w:t>
      </w:r>
      <w:r w:rsidR="009434FC" w:rsidRPr="00A53EF1">
        <w:rPr>
          <w:rFonts w:ascii="Times New Roman" w:eastAsia="Calibri" w:hAnsi="Times New Roman" w:cs="Times New Roman"/>
          <w:sz w:val="22"/>
          <w:szCs w:val="22"/>
        </w:rPr>
        <w:t xml:space="preserve"> przedszkola Happy Kids w związku z realizacją projektu pt. "Utworzenie nowych miejsc wychowania przedszkolnego w gminie Dębica" złożonego w ramach konkursu nr RPPK.09.01.00-IP.01-18-001/15 RPO WP na lata 2014-2020 Działanie nr 9.1</w:t>
      </w:r>
      <w:r w:rsidR="009434FC" w:rsidRPr="00A53EF1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="009434FC" w:rsidRPr="00A53EF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D40F900" w14:textId="77777777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eastAsia="Times New Roman" w:hAnsi="Times New Roman"/>
          <w:b/>
          <w:lang w:eastAsia="pl-PL"/>
        </w:rPr>
      </w:pPr>
    </w:p>
    <w:p w14:paraId="1968B292" w14:textId="109D3943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53EF1">
        <w:rPr>
          <w:rFonts w:ascii="Times New Roman" w:eastAsia="Times New Roman" w:hAnsi="Times New Roman"/>
          <w:b/>
          <w:lang w:eastAsia="pl-PL"/>
        </w:rPr>
        <w:t>Zamawiający:</w:t>
      </w:r>
      <w:r w:rsidRPr="00A53EF1">
        <w:rPr>
          <w:rFonts w:ascii="Times New Roman" w:eastAsia="Times New Roman" w:hAnsi="Times New Roman"/>
          <w:lang w:eastAsia="pl-PL"/>
        </w:rPr>
        <w:t xml:space="preserve"> </w:t>
      </w:r>
      <w:r w:rsidRPr="00A53EF1">
        <w:rPr>
          <w:rFonts w:ascii="Times New Roman" w:eastAsia="Calibri" w:hAnsi="Times New Roman"/>
        </w:rPr>
        <w:t>APG GROUP A.P. GĄSIOR SPÓŁKA JAWNA, ul. Marszałka 24A, 39-200 Dębica</w:t>
      </w:r>
    </w:p>
    <w:p w14:paraId="25CA59AE" w14:textId="77777777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73EE466B" w14:textId="481967C0" w:rsidR="00FF104A" w:rsidRPr="00A53EF1" w:rsidRDefault="008D30F9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Ofertodawca</w:t>
      </w:r>
      <w:r w:rsidR="00FF104A"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14:paraId="73EE466C" w14:textId="77777777" w:rsidR="00FF104A" w:rsidRPr="008D30F9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8D30F9">
        <w:rPr>
          <w:rFonts w:ascii="Times New Roman" w:hAnsi="Times New Roman"/>
          <w:szCs w:val="22"/>
          <w:lang w:val="pl-PL"/>
        </w:rPr>
        <w:t>.......................................................................................................................................</w:t>
      </w:r>
    </w:p>
    <w:p w14:paraId="73EE466D" w14:textId="77777777" w:rsidR="00FF104A" w:rsidRPr="008D30F9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8D30F9">
        <w:rPr>
          <w:rFonts w:ascii="Times New Roman" w:hAnsi="Times New Roman"/>
          <w:szCs w:val="22"/>
          <w:lang w:val="pl-PL"/>
        </w:rPr>
        <w:t>.......................................................................................................................................</w:t>
      </w:r>
    </w:p>
    <w:p w14:paraId="73EE466E" w14:textId="77777777" w:rsidR="00FF104A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en-US"/>
        </w:rPr>
      </w:pPr>
      <w:r w:rsidRPr="008D30F9">
        <w:rPr>
          <w:rFonts w:ascii="Times New Roman" w:hAnsi="Times New Roman"/>
          <w:szCs w:val="22"/>
          <w:lang w:val="pl-PL"/>
        </w:rPr>
        <w:t xml:space="preserve">tel.     .....................................................       </w:t>
      </w:r>
      <w:r w:rsidRPr="00A53EF1">
        <w:rPr>
          <w:rFonts w:ascii="Times New Roman" w:hAnsi="Times New Roman"/>
          <w:szCs w:val="22"/>
          <w:lang w:val="en-US"/>
        </w:rPr>
        <w:t>fax.   .......................................................</w:t>
      </w:r>
    </w:p>
    <w:p w14:paraId="73EE466F" w14:textId="77777777" w:rsidR="00FF104A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en-US"/>
        </w:rPr>
      </w:pPr>
      <w:r w:rsidRPr="00A53EF1">
        <w:rPr>
          <w:rFonts w:ascii="Times New Roman" w:hAnsi="Times New Roman"/>
          <w:szCs w:val="22"/>
          <w:lang w:val="en-US"/>
        </w:rPr>
        <w:t>REGON  ..............................................        NIP .........................................................</w:t>
      </w:r>
    </w:p>
    <w:p w14:paraId="73EE4670" w14:textId="77777777" w:rsidR="00EC6D05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en-US"/>
        </w:rPr>
        <w:t xml:space="preserve">www ....................................................        </w:t>
      </w:r>
      <w:r w:rsidRPr="00A53EF1">
        <w:rPr>
          <w:rFonts w:ascii="Times New Roman" w:hAnsi="Times New Roman"/>
          <w:szCs w:val="22"/>
          <w:lang w:val="pl-PL"/>
        </w:rPr>
        <w:t>e-mail ......................................................</w:t>
      </w:r>
    </w:p>
    <w:p w14:paraId="73EE4671" w14:textId="7ABE0E2B" w:rsidR="00FF104A" w:rsidRPr="00A53EF1" w:rsidRDefault="009434FC" w:rsidP="00FF104A">
      <w:pPr>
        <w:pStyle w:val="BodySingle"/>
        <w:spacing w:before="120" w:line="360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My niżej podpisani</w:t>
      </w:r>
      <w:r w:rsidR="00FF104A"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14:paraId="73EE4673" w14:textId="4ED0FD64" w:rsidR="00FF104A" w:rsidRPr="00A53EF1" w:rsidRDefault="00FF104A" w:rsidP="00B52F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>SKŁADAMY OFERTĘ na wykonanie przedmiotu zamówienia w zakresie określonym</w:t>
      </w:r>
      <w:r w:rsidRPr="00A53EF1">
        <w:rPr>
          <w:rFonts w:ascii="Times New Roman" w:hAnsi="Times New Roman" w:cs="Times New Roman"/>
        </w:rPr>
        <w:br/>
        <w:t xml:space="preserve">w </w:t>
      </w:r>
      <w:r w:rsidR="005D1054">
        <w:rPr>
          <w:rFonts w:ascii="Times New Roman" w:hAnsi="Times New Roman" w:cs="Times New Roman"/>
        </w:rPr>
        <w:t>Z</w:t>
      </w:r>
      <w:r w:rsidRPr="00A53EF1">
        <w:rPr>
          <w:rFonts w:ascii="Times New Roman" w:hAnsi="Times New Roman" w:cs="Times New Roman"/>
        </w:rPr>
        <w:t xml:space="preserve">apytaniu </w:t>
      </w:r>
      <w:r w:rsidR="005D1054">
        <w:rPr>
          <w:rFonts w:ascii="Times New Roman" w:hAnsi="Times New Roman" w:cs="Times New Roman"/>
        </w:rPr>
        <w:t>O</w:t>
      </w:r>
      <w:r w:rsidRPr="00A53EF1">
        <w:rPr>
          <w:rFonts w:ascii="Times New Roman" w:hAnsi="Times New Roman" w:cs="Times New Roman"/>
        </w:rPr>
        <w:t xml:space="preserve">fertowym </w:t>
      </w:r>
      <w:r w:rsidR="005D1054">
        <w:rPr>
          <w:rFonts w:ascii="Times New Roman" w:hAnsi="Times New Roman" w:cs="Times New Roman"/>
        </w:rPr>
        <w:t xml:space="preserve">nr </w:t>
      </w:r>
      <w:r w:rsidR="00D22733">
        <w:rPr>
          <w:rFonts w:ascii="Times New Roman" w:hAnsi="Times New Roman" w:cs="Times New Roman"/>
        </w:rPr>
        <w:t>4</w:t>
      </w:r>
      <w:r w:rsidR="005D1054">
        <w:rPr>
          <w:rFonts w:ascii="Times New Roman" w:hAnsi="Times New Roman" w:cs="Times New Roman"/>
        </w:rPr>
        <w:t xml:space="preserve">/2016 </w:t>
      </w:r>
      <w:r w:rsidRPr="00A53EF1">
        <w:rPr>
          <w:rFonts w:ascii="Times New Roman" w:hAnsi="Times New Roman" w:cs="Times New Roman"/>
        </w:rPr>
        <w:t>dotyczącym</w:t>
      </w:r>
      <w:r w:rsidRPr="00A53EF1">
        <w:rPr>
          <w:rFonts w:ascii="Times New Roman" w:hAnsi="Times New Roman" w:cs="Times New Roman"/>
          <w:i/>
          <w:iCs/>
        </w:rPr>
        <w:t xml:space="preserve"> </w:t>
      </w:r>
      <w:r w:rsidR="00D22733">
        <w:rPr>
          <w:rFonts w:ascii="Times New Roman" w:eastAsia="Calibri" w:hAnsi="Times New Roman" w:cs="Times New Roman"/>
        </w:rPr>
        <w:t>dostawy sprzętu multimedialnego</w:t>
      </w:r>
      <w:r w:rsidR="006078B7">
        <w:rPr>
          <w:rFonts w:ascii="Times New Roman" w:eastAsia="Calibri" w:hAnsi="Times New Roman" w:cs="Times New Roman"/>
        </w:rPr>
        <w:t xml:space="preserve"> dla</w:t>
      </w:r>
      <w:r w:rsidR="009434FC" w:rsidRPr="00A53EF1">
        <w:rPr>
          <w:rFonts w:ascii="Times New Roman" w:eastAsia="Calibri" w:hAnsi="Times New Roman" w:cs="Times New Roman"/>
        </w:rPr>
        <w:t xml:space="preserve"> przedszkola Happy Kids w Dębicy, </w:t>
      </w:r>
      <w:r w:rsidRPr="00A53EF1">
        <w:rPr>
          <w:rFonts w:ascii="Times New Roman" w:hAnsi="Times New Roman" w:cs="Times New Roman"/>
        </w:rPr>
        <w:t xml:space="preserve">OŚWIADCZAMY, że zapoznaliśmy się z ofertą oraz pozostałymi dokumentami stanowiącymi Materiały Oferty i akceptujemy i nie wnosimy do nich zastrzeżeń oraz uznajemy się za związanych określonymi w niej postanowieniami i zasadami postępowania.                            </w:t>
      </w:r>
    </w:p>
    <w:p w14:paraId="4F662A88" w14:textId="3ECBCDE3" w:rsidR="009434FC" w:rsidRPr="00A53EF1" w:rsidRDefault="00FF104A" w:rsidP="00B55885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>OFERUJEMY wykonanie zamówienia</w:t>
      </w:r>
      <w:r w:rsidR="009434FC" w:rsidRPr="00A53EF1">
        <w:rPr>
          <w:rFonts w:ascii="Times New Roman" w:hAnsi="Times New Roman"/>
          <w:szCs w:val="22"/>
          <w:lang w:val="pl-PL"/>
        </w:rPr>
        <w:t xml:space="preserve"> w cenie </w:t>
      </w:r>
      <w:r w:rsidR="00452657">
        <w:rPr>
          <w:rFonts w:ascii="Times New Roman" w:hAnsi="Times New Roman"/>
          <w:sz w:val="24"/>
          <w:szCs w:val="24"/>
          <w:lang w:val="pl-PL"/>
        </w:rPr>
        <w:t xml:space="preserve">…………....... </w:t>
      </w:r>
      <w:r w:rsidRPr="00A53EF1">
        <w:rPr>
          <w:rFonts w:ascii="Times New Roman" w:hAnsi="Times New Roman"/>
          <w:sz w:val="24"/>
          <w:szCs w:val="24"/>
          <w:lang w:val="pl-PL"/>
        </w:rPr>
        <w:t>PLN  brutto</w:t>
      </w:r>
      <w:r w:rsidR="009434FC" w:rsidRPr="00A53EF1">
        <w:rPr>
          <w:rFonts w:ascii="Times New Roman" w:hAnsi="Times New Roman"/>
          <w:sz w:val="24"/>
          <w:szCs w:val="24"/>
          <w:lang w:val="pl-PL"/>
        </w:rPr>
        <w:t>, w tym VAT ……………… PLN</w:t>
      </w:r>
      <w:r w:rsidR="009434FC" w:rsidRPr="00A53EF1">
        <w:rPr>
          <w:rFonts w:ascii="Times New Roman" w:hAnsi="Times New Roman"/>
          <w:sz w:val="24"/>
          <w:szCs w:val="24"/>
        </w:rPr>
        <w:t>.</w:t>
      </w:r>
    </w:p>
    <w:p w14:paraId="0592B5FE" w14:textId="137A999D" w:rsidR="009434FC" w:rsidRPr="00A53EF1" w:rsidRDefault="009434FC" w:rsidP="00B55885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 xml:space="preserve">Na </w:t>
      </w:r>
      <w:r w:rsidR="00D22733">
        <w:rPr>
          <w:rFonts w:ascii="Times New Roman" w:hAnsi="Times New Roman"/>
          <w:szCs w:val="22"/>
          <w:lang w:val="pl-PL"/>
        </w:rPr>
        <w:t>dostarczone sprzęty</w:t>
      </w:r>
      <w:r w:rsidRPr="00A53EF1">
        <w:rPr>
          <w:rFonts w:ascii="Times New Roman" w:hAnsi="Times New Roman"/>
          <w:szCs w:val="22"/>
          <w:lang w:val="pl-PL"/>
        </w:rPr>
        <w:t xml:space="preserve"> OFERUJEMY ………… miesięcy gwarancji.</w:t>
      </w:r>
    </w:p>
    <w:p w14:paraId="6003555D" w14:textId="77777777" w:rsidR="009434FC" w:rsidRPr="00A53EF1" w:rsidRDefault="00FF104A" w:rsidP="009434FC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 xml:space="preserve">UWAŻAMY SIĘ za związanych niniejszą ofertą przez okres wskazany w zapytaniu ofertowym tj. </w:t>
      </w:r>
      <w:r w:rsidR="009434FC" w:rsidRPr="00A53EF1">
        <w:rPr>
          <w:rFonts w:ascii="Times New Roman" w:hAnsi="Times New Roman"/>
          <w:szCs w:val="22"/>
          <w:lang w:val="pl-PL"/>
        </w:rPr>
        <w:t>do dnia 15.09.2016 r.</w:t>
      </w:r>
    </w:p>
    <w:p w14:paraId="1D91CF1B" w14:textId="77777777" w:rsidR="009434FC" w:rsidRPr="00A53EF1" w:rsidRDefault="00FF104A" w:rsidP="009434FC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OŚWIADCZAMY</w:t>
      </w:r>
      <w:r w:rsidR="00707D64" w:rsidRPr="00A53EF1">
        <w:rPr>
          <w:rFonts w:ascii="Times New Roman" w:hAnsi="Times New Roman"/>
          <w:szCs w:val="22"/>
        </w:rPr>
        <w:t>:</w:t>
      </w:r>
      <w:r w:rsidRPr="00A53EF1">
        <w:rPr>
          <w:rFonts w:ascii="Times New Roman" w:hAnsi="Times New Roman"/>
          <w:szCs w:val="22"/>
        </w:rPr>
        <w:t xml:space="preserve"> </w:t>
      </w:r>
    </w:p>
    <w:p w14:paraId="4584C42C" w14:textId="34B262BF" w:rsidR="009434FC" w:rsidRPr="00A53EF1" w:rsidRDefault="00FF104A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 xml:space="preserve">że zawarty w Zapytaniu ofertowym wzór umowy został przez nas zaakceptowany i zobowiązujemy się w przypadku wyboru naszej oferty do zawarcia umowy na określonych tam warunkach, w miejscu i terminie wyznaczonym przez </w:t>
      </w:r>
      <w:r w:rsidR="009434FC" w:rsidRPr="00A53EF1">
        <w:rPr>
          <w:rFonts w:ascii="Times New Roman" w:hAnsi="Times New Roman"/>
          <w:szCs w:val="22"/>
        </w:rPr>
        <w:t>Zamawiającego;</w:t>
      </w:r>
    </w:p>
    <w:p w14:paraId="12C3943B" w14:textId="06BEED1A" w:rsidR="009434FC" w:rsidRPr="00A53EF1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iż posiadamy niezbędną wiedzę i doświadczenie oraz dysponujemy potencjałem technicznym i osobami zd</w:t>
      </w:r>
      <w:r w:rsidR="009434FC" w:rsidRPr="00A53EF1">
        <w:rPr>
          <w:rFonts w:ascii="Times New Roman" w:hAnsi="Times New Roman"/>
          <w:szCs w:val="22"/>
        </w:rPr>
        <w:t>olnymi do wykonania zamówienia;</w:t>
      </w:r>
    </w:p>
    <w:p w14:paraId="1785C512" w14:textId="5F3DDAB7" w:rsidR="009434FC" w:rsidRPr="00A53EF1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iż znajdujemy się w sytuacji ekonomicznej i finansowej zape</w:t>
      </w:r>
      <w:r w:rsidR="009434FC" w:rsidRPr="00A53EF1">
        <w:rPr>
          <w:rFonts w:ascii="Times New Roman" w:hAnsi="Times New Roman"/>
          <w:szCs w:val="22"/>
        </w:rPr>
        <w:t>wniającej wykonanie zamówienia;</w:t>
      </w:r>
    </w:p>
    <w:p w14:paraId="73EE467D" w14:textId="71D213A2" w:rsidR="00707D64" w:rsidRPr="008D30F9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 xml:space="preserve">iż posiadamy uprawnienia do prowadzenia działalności gospodarczej w charakterze prac </w:t>
      </w:r>
      <w:r w:rsidR="008D30F9">
        <w:rPr>
          <w:rFonts w:ascii="Times New Roman" w:hAnsi="Times New Roman"/>
          <w:szCs w:val="22"/>
        </w:rPr>
        <w:t xml:space="preserve"> budowlanych;</w:t>
      </w:r>
    </w:p>
    <w:p w14:paraId="5092DA26" w14:textId="25D29B5C" w:rsidR="008D30F9" w:rsidRPr="00A53EF1" w:rsidRDefault="008D30F9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Iż nie jesteśmy podmiotem powiązanym z Zamawiającym w myśl kryteriów zawartych w postępowaniu ofertowym.</w:t>
      </w:r>
    </w:p>
    <w:p w14:paraId="4E335A65" w14:textId="77777777" w:rsidR="009434FC" w:rsidRPr="00A53EF1" w:rsidRDefault="00FF104A" w:rsidP="00FF104A">
      <w:pPr>
        <w:pStyle w:val="BodySingle"/>
        <w:numPr>
          <w:ilvl w:val="0"/>
          <w:numId w:val="3"/>
        </w:numPr>
        <w:spacing w:before="120"/>
        <w:jc w:val="both"/>
        <w:rPr>
          <w:rFonts w:ascii="Times New Roman" w:hAnsi="Times New Roman"/>
          <w:szCs w:val="22"/>
        </w:rPr>
      </w:pPr>
      <w:r w:rsidRPr="00A53EF1">
        <w:rPr>
          <w:rFonts w:ascii="Times New Roman" w:hAnsi="Times New Roman"/>
          <w:szCs w:val="22"/>
        </w:rPr>
        <w:t>OSOBAMI UPOWAŻNIONYMI z naszej strony do udzielania wszelkich wyjaśnień  dotyczących złożonej oferty są:…………………………………………………...................</w:t>
      </w:r>
    </w:p>
    <w:p w14:paraId="73EE4685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8" w14:textId="77777777" w:rsidR="00F11466" w:rsidRPr="00A53EF1" w:rsidRDefault="00F11466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9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A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EB829" w14:textId="77777777" w:rsidR="00E37C3C" w:rsidRDefault="00FF104A" w:rsidP="00F11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 xml:space="preserve"> </w:t>
      </w:r>
    </w:p>
    <w:p w14:paraId="1971A1B4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553422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908DB6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995416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94" w14:textId="77777777" w:rsidR="003D54EC" w:rsidRPr="00A53EF1" w:rsidRDefault="003D54EC" w:rsidP="003D54EC">
      <w:pPr>
        <w:pStyle w:val="Tekstpodstawowy22"/>
        <w:rPr>
          <w:bCs/>
        </w:rPr>
      </w:pPr>
      <w:r w:rsidRPr="00A53EF1">
        <w:rPr>
          <w:bCs/>
        </w:rPr>
        <w:t xml:space="preserve">FORMULARZ  CENOWY </w:t>
      </w:r>
    </w:p>
    <w:p w14:paraId="73EE4695" w14:textId="77777777" w:rsidR="003D54EC" w:rsidRPr="00A53EF1" w:rsidRDefault="003D54EC" w:rsidP="003D54EC">
      <w:pPr>
        <w:pStyle w:val="Tekstpodstawowy22"/>
        <w:rPr>
          <w:b w:val="0"/>
        </w:rPr>
      </w:pPr>
    </w:p>
    <w:p w14:paraId="73EE4696" w14:textId="77777777" w:rsidR="003D54EC" w:rsidRPr="00A53EF1" w:rsidRDefault="003D54EC" w:rsidP="003D54EC">
      <w:pPr>
        <w:rPr>
          <w:rFonts w:ascii="Times New Roman" w:eastAsia="Calibri" w:hAnsi="Times New Roman" w:cs="Times New Roman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624"/>
        <w:gridCol w:w="838"/>
        <w:gridCol w:w="744"/>
        <w:gridCol w:w="1189"/>
        <w:gridCol w:w="1031"/>
        <w:gridCol w:w="691"/>
        <w:gridCol w:w="691"/>
        <w:gridCol w:w="1250"/>
      </w:tblGrid>
      <w:tr w:rsidR="003D54EC" w:rsidRPr="00A53EF1" w14:paraId="73EE46A5" w14:textId="77777777" w:rsidTr="00D45FB6">
        <w:tc>
          <w:tcPr>
            <w:tcW w:w="508" w:type="dxa"/>
          </w:tcPr>
          <w:p w14:paraId="73EE4697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l.p.</w:t>
            </w:r>
          </w:p>
        </w:tc>
        <w:tc>
          <w:tcPr>
            <w:tcW w:w="3624" w:type="dxa"/>
          </w:tcPr>
          <w:p w14:paraId="73EE4698" w14:textId="4050C3E3" w:rsidR="003D54EC" w:rsidRPr="00A53EF1" w:rsidRDefault="003D54EC" w:rsidP="00D2273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2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838" w:type="dxa"/>
          </w:tcPr>
          <w:p w14:paraId="73EE4699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44" w:type="dxa"/>
          </w:tcPr>
          <w:p w14:paraId="73EE469A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J. m.</w:t>
            </w:r>
          </w:p>
        </w:tc>
        <w:tc>
          <w:tcPr>
            <w:tcW w:w="1189" w:type="dxa"/>
          </w:tcPr>
          <w:p w14:paraId="73EE469B" w14:textId="539D4809" w:rsidR="003D54EC" w:rsidRPr="00A53EF1" w:rsidRDefault="00CE6244" w:rsidP="00D45FB6">
            <w:pPr>
              <w:pStyle w:val="Tekstpodstawowy22"/>
              <w:rPr>
                <w:bCs/>
                <w:szCs w:val="24"/>
              </w:rPr>
            </w:pPr>
            <w:r>
              <w:rPr>
                <w:bCs/>
                <w:szCs w:val="24"/>
              </w:rPr>
              <w:t>Cena jedn.</w:t>
            </w:r>
            <w:bookmarkStart w:id="0" w:name="_GoBack"/>
            <w:bookmarkEnd w:id="0"/>
          </w:p>
          <w:p w14:paraId="73EE469C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</w:tc>
        <w:tc>
          <w:tcPr>
            <w:tcW w:w="1031" w:type="dxa"/>
          </w:tcPr>
          <w:p w14:paraId="73EE469D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14:paraId="73EE469E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  <w:tc>
          <w:tcPr>
            <w:tcW w:w="691" w:type="dxa"/>
          </w:tcPr>
          <w:p w14:paraId="73EE469F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VAT</w:t>
            </w:r>
          </w:p>
          <w:p w14:paraId="73EE46A0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14:paraId="73EE46A1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VAT</w:t>
            </w:r>
          </w:p>
          <w:p w14:paraId="73EE46A2" w14:textId="46AA10FC" w:rsidR="003D54EC" w:rsidRPr="00A53EF1" w:rsidRDefault="00CE6244" w:rsidP="00D45FB6">
            <w:pPr>
              <w:pStyle w:val="Tekstpodstawowy22"/>
              <w:rPr>
                <w:bCs/>
                <w:szCs w:val="24"/>
              </w:rPr>
            </w:pPr>
            <w:r>
              <w:rPr>
                <w:bCs/>
                <w:szCs w:val="24"/>
              </w:rPr>
              <w:t>zł</w:t>
            </w:r>
          </w:p>
        </w:tc>
        <w:tc>
          <w:tcPr>
            <w:tcW w:w="1250" w:type="dxa"/>
          </w:tcPr>
          <w:p w14:paraId="73EE46A3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Cena brutto</w:t>
            </w:r>
          </w:p>
          <w:p w14:paraId="73EE46A4" w14:textId="2776DA4C" w:rsidR="003D54EC" w:rsidRPr="00A53EF1" w:rsidRDefault="00CE6244" w:rsidP="00D45FB6">
            <w:pPr>
              <w:pStyle w:val="Tekstpodstawowy22"/>
              <w:rPr>
                <w:bCs/>
                <w:szCs w:val="24"/>
              </w:rPr>
            </w:pPr>
            <w:r>
              <w:rPr>
                <w:bCs/>
                <w:szCs w:val="24"/>
              </w:rPr>
              <w:t>zł</w:t>
            </w:r>
          </w:p>
        </w:tc>
      </w:tr>
      <w:tr w:rsidR="003D54EC" w:rsidRPr="00A53EF1" w14:paraId="73EE46AF" w14:textId="77777777" w:rsidTr="00D45FB6">
        <w:tc>
          <w:tcPr>
            <w:tcW w:w="508" w:type="dxa"/>
          </w:tcPr>
          <w:p w14:paraId="73EE46A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A7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838" w:type="dxa"/>
          </w:tcPr>
          <w:p w14:paraId="73EE46A8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744" w:type="dxa"/>
          </w:tcPr>
          <w:p w14:paraId="73EE46A9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1189" w:type="dxa"/>
          </w:tcPr>
          <w:p w14:paraId="73EE46A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AB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A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AD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A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B9" w14:textId="77777777" w:rsidTr="00D45FB6">
        <w:tc>
          <w:tcPr>
            <w:tcW w:w="508" w:type="dxa"/>
          </w:tcPr>
          <w:p w14:paraId="73EE46B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B1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B2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B3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B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B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B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B7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B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C3" w14:textId="77777777" w:rsidTr="00D45FB6">
        <w:tc>
          <w:tcPr>
            <w:tcW w:w="508" w:type="dxa"/>
          </w:tcPr>
          <w:p w14:paraId="73EE46B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BB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BC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BD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B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BF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1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C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CD" w14:textId="77777777" w:rsidTr="00D45FB6">
        <w:tc>
          <w:tcPr>
            <w:tcW w:w="508" w:type="dxa"/>
          </w:tcPr>
          <w:p w14:paraId="73EE46C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C5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C6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C7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C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C9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B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C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D7" w14:textId="77777777" w:rsidTr="00D45FB6">
        <w:tc>
          <w:tcPr>
            <w:tcW w:w="508" w:type="dxa"/>
          </w:tcPr>
          <w:p w14:paraId="73EE46C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CF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D0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D1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D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D3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D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E1" w14:textId="77777777" w:rsidTr="00D45FB6">
        <w:tc>
          <w:tcPr>
            <w:tcW w:w="508" w:type="dxa"/>
          </w:tcPr>
          <w:p w14:paraId="73EE46D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D9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DA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DB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D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DD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F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E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E8" w14:textId="77777777" w:rsidTr="00D45FB6">
        <w:trPr>
          <w:cantSplit/>
        </w:trPr>
        <w:tc>
          <w:tcPr>
            <w:tcW w:w="508" w:type="dxa"/>
          </w:tcPr>
          <w:p w14:paraId="73EE46E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gridSpan w:val="4"/>
          </w:tcPr>
          <w:p w14:paraId="73EE46E3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Razem : </w:t>
            </w:r>
          </w:p>
        </w:tc>
        <w:tc>
          <w:tcPr>
            <w:tcW w:w="1031" w:type="dxa"/>
          </w:tcPr>
          <w:p w14:paraId="73EE46E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E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E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E7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3EE46E9" w14:textId="77777777" w:rsidR="003D54EC" w:rsidRPr="00A53EF1" w:rsidRDefault="003D54EC" w:rsidP="003D54EC">
      <w:pPr>
        <w:rPr>
          <w:rFonts w:ascii="Times New Roman" w:eastAsia="Calibri" w:hAnsi="Times New Roman" w:cs="Times New Roman"/>
          <w:szCs w:val="20"/>
        </w:rPr>
      </w:pPr>
    </w:p>
    <w:p w14:paraId="73EE46EA" w14:textId="77777777" w:rsidR="003D54EC" w:rsidRDefault="003D54EC" w:rsidP="003D54EC">
      <w:pPr>
        <w:ind w:right="-648"/>
        <w:rPr>
          <w:rFonts w:ascii="Times New Roman" w:eastAsia="Calibri" w:hAnsi="Times New Roman" w:cs="Times New Roman"/>
        </w:rPr>
      </w:pPr>
    </w:p>
    <w:p w14:paraId="5AB30FF0" w14:textId="3CD49182" w:rsidR="00E37C3C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04D41125" w14:textId="77777777" w:rsidR="00E37C3C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139456D9" w14:textId="77777777" w:rsidR="00E37C3C" w:rsidRPr="00A53EF1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73EE46EB" w14:textId="77777777" w:rsidR="003D54EC" w:rsidRPr="00A53EF1" w:rsidRDefault="003D54EC" w:rsidP="00E37C3C">
      <w:pPr>
        <w:pStyle w:val="Bezodstpw"/>
        <w:jc w:val="right"/>
        <w:rPr>
          <w:rFonts w:ascii="Times New Roman" w:hAnsi="Times New Roman"/>
        </w:rPr>
      </w:pPr>
      <w:r w:rsidRPr="00A53EF1">
        <w:rPr>
          <w:rFonts w:ascii="Times New Roman" w:hAnsi="Times New Roman"/>
        </w:rPr>
        <w:t xml:space="preserve">                                                                                                               .............................................................</w:t>
      </w:r>
    </w:p>
    <w:p w14:paraId="73EE46EC" w14:textId="77777777" w:rsidR="003D54EC" w:rsidRPr="00A53EF1" w:rsidRDefault="003D54EC" w:rsidP="003D54EC">
      <w:pPr>
        <w:pStyle w:val="Bezodstpw"/>
        <w:ind w:left="5812" w:hanging="5529"/>
        <w:rPr>
          <w:rFonts w:ascii="Times New Roman" w:hAnsi="Times New Roman"/>
        </w:rPr>
      </w:pPr>
      <w:r w:rsidRPr="00A53EF1">
        <w:rPr>
          <w:rFonts w:ascii="Times New Roman" w:hAnsi="Times New Roman"/>
        </w:rPr>
        <w:t xml:space="preserve">                                                                                                      Podpis i pieczątka upoważnionego    przedstawiciela Wykonawcy</w:t>
      </w:r>
    </w:p>
    <w:p w14:paraId="73EE46ED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EE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EF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F1" w14:textId="77777777" w:rsidR="009B18C0" w:rsidRPr="00A53EF1" w:rsidRDefault="009B18C0" w:rsidP="009B18C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B18C0" w:rsidRPr="00A53EF1" w:rsidSect="00E32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46F4" w14:textId="77777777" w:rsidR="00AC30A7" w:rsidRDefault="00AC30A7" w:rsidP="008E7EA8">
      <w:pPr>
        <w:spacing w:after="0" w:line="240" w:lineRule="auto"/>
      </w:pPr>
      <w:r>
        <w:separator/>
      </w:r>
    </w:p>
  </w:endnote>
  <w:endnote w:type="continuationSeparator" w:id="0">
    <w:p w14:paraId="73EE46F5" w14:textId="77777777" w:rsidR="00AC30A7" w:rsidRDefault="00AC30A7" w:rsidP="008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209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5D47E" w14:textId="4EC46903" w:rsidR="00A53EF1" w:rsidRDefault="00A53EF1" w:rsidP="00A53EF1">
            <w:pPr>
              <w:pStyle w:val="Stopka"/>
              <w:jc w:val="center"/>
            </w:pPr>
            <w:r w:rsidRPr="00A53EF1">
              <w:rPr>
                <w:i/>
                <w:sz w:val="20"/>
                <w:szCs w:val="20"/>
              </w:rPr>
              <w:t xml:space="preserve">Strona 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53EF1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CE6244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53EF1">
              <w:rPr>
                <w:i/>
                <w:sz w:val="20"/>
                <w:szCs w:val="20"/>
              </w:rPr>
              <w:t xml:space="preserve"> z 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53EF1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CE6244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947444A" w14:textId="77777777" w:rsidR="00A53EF1" w:rsidRDefault="00A53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46F2" w14:textId="77777777" w:rsidR="00AC30A7" w:rsidRDefault="00AC30A7" w:rsidP="008E7EA8">
      <w:pPr>
        <w:spacing w:after="0" w:line="240" w:lineRule="auto"/>
      </w:pPr>
      <w:r>
        <w:separator/>
      </w:r>
    </w:p>
  </w:footnote>
  <w:footnote w:type="continuationSeparator" w:id="0">
    <w:p w14:paraId="73EE46F3" w14:textId="77777777" w:rsidR="00AC30A7" w:rsidRDefault="00AC30A7" w:rsidP="008E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46F6" w14:textId="77777777" w:rsidR="00D45FB6" w:rsidRPr="00A53EF1" w:rsidRDefault="00D45FB6">
    <w:pPr>
      <w:pStyle w:val="Nagwek"/>
      <w:rPr>
        <w:rFonts w:ascii="Times New Roman" w:hAnsi="Times New Roman" w:cs="Times New Roman"/>
        <w:i/>
        <w:sz w:val="20"/>
      </w:rPr>
    </w:pPr>
    <w:r>
      <w:rPr>
        <w:noProof/>
        <w:lang w:eastAsia="pl-PL"/>
      </w:rPr>
      <w:t xml:space="preserve">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7" wp14:editId="73EE46F8">
          <wp:extent cx="1191030" cy="619125"/>
          <wp:effectExtent l="19050" t="0" r="9120" b="0"/>
          <wp:docPr id="4" name="Obraz 4" descr="C:\Users\Ula\AppData\Local\Temp\Rar$DIa0.350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la\AppData\Local\Temp\Rar$DIa0.350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53" cy="619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EF1">
      <w:rPr>
        <w:rFonts w:ascii="Times New Roman" w:hAnsi="Times New Roman" w:cs="Times New Roman"/>
        <w:i/>
        <w:noProof/>
        <w:sz w:val="20"/>
        <w:lang w:eastAsia="pl-PL"/>
      </w:rPr>
      <w:t xml:space="preserve">                        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9" wp14:editId="73EE46FA">
          <wp:extent cx="1195953" cy="609600"/>
          <wp:effectExtent l="19050" t="0" r="4197" b="0"/>
          <wp:docPr id="3" name="Obraz 3" descr="C:\Users\Ula\AppData\Local\Temp\Rar$DIa0.134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la\AppData\Local\Temp\Rar$DIa0.134\PODKARPACKIE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99" cy="60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EF1">
      <w:rPr>
        <w:rFonts w:ascii="Times New Roman" w:hAnsi="Times New Roman" w:cs="Times New Roman"/>
        <w:i/>
        <w:noProof/>
        <w:sz w:val="20"/>
        <w:lang w:eastAsia="pl-PL"/>
      </w:rPr>
      <w:t xml:space="preserve">                     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B" wp14:editId="73EE46FC">
          <wp:extent cx="1421055" cy="419100"/>
          <wp:effectExtent l="19050" t="0" r="7695" b="0"/>
          <wp:docPr id="5" name="Obraz 2" descr="C:\Users\Ula\AppData\Local\Temp\Rar$DIa0.337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a\AppData\Local\Temp\Rar$DIa0.337\EU_EFS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799" cy="420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A57487"/>
    <w:multiLevelType w:val="hybridMultilevel"/>
    <w:tmpl w:val="451E26D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AD51FFA"/>
    <w:multiLevelType w:val="multilevel"/>
    <w:tmpl w:val="013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6D"/>
    <w:rsid w:val="000030E8"/>
    <w:rsid w:val="0005271E"/>
    <w:rsid w:val="00052F40"/>
    <w:rsid w:val="00073138"/>
    <w:rsid w:val="000850F3"/>
    <w:rsid w:val="000859DF"/>
    <w:rsid w:val="00087945"/>
    <w:rsid w:val="000A2353"/>
    <w:rsid w:val="000F0DE9"/>
    <w:rsid w:val="00107A2D"/>
    <w:rsid w:val="001112EB"/>
    <w:rsid w:val="00116BA8"/>
    <w:rsid w:val="0016716D"/>
    <w:rsid w:val="00207B6A"/>
    <w:rsid w:val="002225F8"/>
    <w:rsid w:val="00247A31"/>
    <w:rsid w:val="00273FBB"/>
    <w:rsid w:val="00274037"/>
    <w:rsid w:val="002D6231"/>
    <w:rsid w:val="002E76A6"/>
    <w:rsid w:val="00351EE0"/>
    <w:rsid w:val="003D54EC"/>
    <w:rsid w:val="00425A79"/>
    <w:rsid w:val="00444B1A"/>
    <w:rsid w:val="00452657"/>
    <w:rsid w:val="00471D17"/>
    <w:rsid w:val="004845D6"/>
    <w:rsid w:val="004C0E8B"/>
    <w:rsid w:val="004C1BB0"/>
    <w:rsid w:val="004D08C2"/>
    <w:rsid w:val="004E6A74"/>
    <w:rsid w:val="00506394"/>
    <w:rsid w:val="0050666D"/>
    <w:rsid w:val="00531F49"/>
    <w:rsid w:val="00561FA3"/>
    <w:rsid w:val="00577008"/>
    <w:rsid w:val="005A6BD6"/>
    <w:rsid w:val="005C3731"/>
    <w:rsid w:val="005C71A5"/>
    <w:rsid w:val="005D1054"/>
    <w:rsid w:val="005F2260"/>
    <w:rsid w:val="00602792"/>
    <w:rsid w:val="006078B7"/>
    <w:rsid w:val="006203D5"/>
    <w:rsid w:val="00632ECF"/>
    <w:rsid w:val="0064476C"/>
    <w:rsid w:val="00693C7C"/>
    <w:rsid w:val="00707D64"/>
    <w:rsid w:val="00712393"/>
    <w:rsid w:val="00732341"/>
    <w:rsid w:val="00753FD6"/>
    <w:rsid w:val="00755FB2"/>
    <w:rsid w:val="007A5FB6"/>
    <w:rsid w:val="007B34F7"/>
    <w:rsid w:val="007E57F6"/>
    <w:rsid w:val="00801081"/>
    <w:rsid w:val="008062F9"/>
    <w:rsid w:val="00847891"/>
    <w:rsid w:val="00851F46"/>
    <w:rsid w:val="008D30F9"/>
    <w:rsid w:val="008E7EA8"/>
    <w:rsid w:val="008F4FD6"/>
    <w:rsid w:val="0091479B"/>
    <w:rsid w:val="0093406E"/>
    <w:rsid w:val="00936141"/>
    <w:rsid w:val="009434FC"/>
    <w:rsid w:val="009B18C0"/>
    <w:rsid w:val="00A27995"/>
    <w:rsid w:val="00A53EF1"/>
    <w:rsid w:val="00AC2E2B"/>
    <w:rsid w:val="00AC30A7"/>
    <w:rsid w:val="00AE5454"/>
    <w:rsid w:val="00AE55C4"/>
    <w:rsid w:val="00AF1562"/>
    <w:rsid w:val="00B0723E"/>
    <w:rsid w:val="00B4381B"/>
    <w:rsid w:val="00B52DB5"/>
    <w:rsid w:val="00B551A2"/>
    <w:rsid w:val="00B97A0C"/>
    <w:rsid w:val="00BB25DB"/>
    <w:rsid w:val="00BB3A90"/>
    <w:rsid w:val="00BF2E74"/>
    <w:rsid w:val="00C224C6"/>
    <w:rsid w:val="00C27E56"/>
    <w:rsid w:val="00C31FD9"/>
    <w:rsid w:val="00C60EE0"/>
    <w:rsid w:val="00CB2855"/>
    <w:rsid w:val="00CE6244"/>
    <w:rsid w:val="00D22733"/>
    <w:rsid w:val="00D327E2"/>
    <w:rsid w:val="00D45FB6"/>
    <w:rsid w:val="00D615FB"/>
    <w:rsid w:val="00D65B1C"/>
    <w:rsid w:val="00D66798"/>
    <w:rsid w:val="00D812DC"/>
    <w:rsid w:val="00DA05B5"/>
    <w:rsid w:val="00DE0523"/>
    <w:rsid w:val="00DF4BE1"/>
    <w:rsid w:val="00E10B17"/>
    <w:rsid w:val="00E27372"/>
    <w:rsid w:val="00E314A8"/>
    <w:rsid w:val="00E32574"/>
    <w:rsid w:val="00E37C3C"/>
    <w:rsid w:val="00E56F57"/>
    <w:rsid w:val="00E65769"/>
    <w:rsid w:val="00E700C1"/>
    <w:rsid w:val="00EA21B9"/>
    <w:rsid w:val="00EC6D05"/>
    <w:rsid w:val="00F11466"/>
    <w:rsid w:val="00F20B1B"/>
    <w:rsid w:val="00F24E11"/>
    <w:rsid w:val="00F25156"/>
    <w:rsid w:val="00F3280B"/>
    <w:rsid w:val="00F64A8E"/>
    <w:rsid w:val="00F8071D"/>
    <w:rsid w:val="00FC089E"/>
    <w:rsid w:val="00FF0F4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3EE4663"/>
  <w15:docId w15:val="{20DE0AAE-D070-4A06-9F85-DDD7901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574"/>
  </w:style>
  <w:style w:type="paragraph" w:styleId="Nagwek1">
    <w:name w:val="heading 1"/>
    <w:basedOn w:val="Normalny"/>
    <w:next w:val="Normalny"/>
    <w:link w:val="Nagwek1Znak"/>
    <w:uiPriority w:val="9"/>
    <w:qFormat/>
    <w:rsid w:val="0091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1"/>
    </w:pPr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E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E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EA8"/>
  </w:style>
  <w:style w:type="paragraph" w:styleId="Stopka">
    <w:name w:val="footer"/>
    <w:basedOn w:val="Normalny"/>
    <w:link w:val="Stopka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EA8"/>
  </w:style>
  <w:style w:type="character" w:customStyle="1" w:styleId="Nagwek2Znak">
    <w:name w:val="Nagłówek 2 Znak"/>
    <w:basedOn w:val="Domylnaczcionkaakapitu"/>
    <w:link w:val="Nagwek2"/>
    <w:rsid w:val="00FF104A"/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F104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FF104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</w:rPr>
  </w:style>
  <w:style w:type="paragraph" w:customStyle="1" w:styleId="BodySingle">
    <w:name w:val="Body Single"/>
    <w:rsid w:val="00FF104A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D5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3D5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Dawid Drzewiecki</cp:lastModifiedBy>
  <cp:revision>17</cp:revision>
  <dcterms:created xsi:type="dcterms:W3CDTF">2016-08-05T10:02:00Z</dcterms:created>
  <dcterms:modified xsi:type="dcterms:W3CDTF">2016-08-30T15:24:00Z</dcterms:modified>
</cp:coreProperties>
</file>